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632383" w:rsidRDefault="00632383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63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3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6717" w:rsidRDefault="005D6C20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</w:t>
            </w:r>
            <w:r w:rsidR="0063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</w:t>
            </w:r>
            <w:r w:rsidR="00A56717"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63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 w:rsidR="0063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20" w:rsidRDefault="00ED269C" w:rsidP="00AB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61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32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711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Ханты-Мансийский автономный округ - Югра, р-н. Октябрьский, пгт. Приобье, </w:t>
      </w:r>
      <w:r w:rsidR="005D6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</w:t>
      </w:r>
      <w:r w:rsidR="00632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троителей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2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632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F4140" w:rsidRPr="00FF4140"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632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69C" w:rsidRDefault="005D6C20" w:rsidP="00F21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632383" w:rsidRPr="006323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Рудской Геннадий Викторович</w:t>
      </w:r>
      <w:r w:rsidR="00611015" w:rsidRPr="00632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949B8" w:rsidRPr="0089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__.__.___ года рождения, место рождения: _________, Российской Федерации, паспорт гражданина Российской Федерации серия ____ № ____</w:t>
      </w:r>
      <w:r w:rsidR="0089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__, выдан ___.__.____, _______</w:t>
      </w:r>
      <w:r w:rsidR="008949B8" w:rsidRPr="0089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 ___, СНИЛС ____-___-___ __,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</w:t>
      </w:r>
      <w:r w:rsid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="00A56717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Октябрьский, пгт. Приобье</w:t>
      </w:r>
      <w:r w:rsidR="00A56717" w:rsidRP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21C21" w:rsidRP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</w:t>
      </w:r>
      <w:r w:rsidR="001908B6" w:rsidRP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троителей</w:t>
      </w:r>
      <w:r w:rsidR="002758C4" w:rsidRP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1908B6" w:rsidRP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A08B8" w:rsidRP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1908B6" w:rsidRP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76D6" w:rsidRP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908B6" w:rsidRDefault="00F21C21" w:rsidP="00190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9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1908B6" w:rsidRPr="001908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Рудская Наталья Ивановна</w:t>
      </w:r>
      <w:r w:rsidR="001908B6" w:rsidRPr="00632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949B8" w:rsidRPr="0089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__.__.___ года рождения, место рождения: _________, Российской Федерации, паспорт гражданина Российской Федерации серия ____ № ______, выдан ___.__.____, ___________ ___, СНИЛС ____-___-___ __,</w:t>
      </w:r>
      <w:r w:rsid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908B6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1908B6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</w:t>
      </w:r>
      <w:r w:rsid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</w:t>
      </w:r>
      <w:r w:rsidR="001908B6" w:rsidRPr="00A567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Октябрьский, пгт. Приобье</w:t>
      </w:r>
      <w:r w:rsidR="001908B6" w:rsidRPr="00190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Строителей, д.9, кв.1.</w:t>
      </w:r>
    </w:p>
    <w:p w:rsidR="001908B6" w:rsidRDefault="00537D07" w:rsidP="00190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53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Рудская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Олеся Геннадьевна, смена фамилии (</w:t>
      </w:r>
      <w:r w:rsidRPr="0053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Степанова Олеся Геннадьевна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3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949B8" w:rsidRPr="00894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 года рождения, место рождения: _________, Российской Федерации, паспорт гражданина Российской Федерации серия ____ № ______, выдан ___.__.____, ___________ ___, СНИЛС ____-___-___ __, </w:t>
      </w:r>
      <w:r w:rsidRPr="0053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регистрации: Ханты-Мансийский автономный округ - Югра, р-н Октябрьский, пгт. Приобье, ул. Строителей, д.9, кв.1.</w:t>
      </w:r>
    </w:p>
    <w:p w:rsidR="001908B6" w:rsidRDefault="00231CCE" w:rsidP="001908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- Рудской МаксимГеннадьевич.</w:t>
      </w:r>
    </w:p>
    <w:p w:rsidR="003976D6" w:rsidRPr="003976D6" w:rsidRDefault="00231CCE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выявленн</w:t>
      </w:r>
      <w:r w:rsidR="00833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</w:t>
      </w:r>
      <w:r w:rsidR="00833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</w:t>
      </w:r>
      <w:bookmarkStart w:id="0" w:name="_GoBack"/>
      <w:bookmarkEnd w:id="0"/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правообладател</w:t>
      </w:r>
      <w:r w:rsidR="00833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33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учтенного объекта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1D8D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210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</w:t>
      </w:r>
      <w:r w:rsidR="00AB313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482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Строителей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A1D8D" w:rsidRPr="00BA1D8D"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зарегистрированный 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делах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Приобье, Октябрьского района, Ханты-Мансийского автономного округа №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231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976D6" w:rsidRPr="003976D6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0672B6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С.Б. Смирнов</w:t>
      </w: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E25" w:rsidRDefault="00AB2E25" w:rsidP="007E7D01">
      <w:pPr>
        <w:spacing w:after="0" w:line="240" w:lineRule="auto"/>
      </w:pPr>
      <w:r>
        <w:separator/>
      </w:r>
    </w:p>
  </w:endnote>
  <w:endnote w:type="continuationSeparator" w:id="0">
    <w:p w:rsidR="00AB2E25" w:rsidRDefault="00AB2E25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E25" w:rsidRDefault="00AB2E25" w:rsidP="007E7D01">
      <w:pPr>
        <w:spacing w:after="0" w:line="240" w:lineRule="auto"/>
      </w:pPr>
      <w:r>
        <w:separator/>
      </w:r>
    </w:p>
  </w:footnote>
  <w:footnote w:type="continuationSeparator" w:id="0">
    <w:p w:rsidR="00AB2E25" w:rsidRDefault="00AB2E25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672B6"/>
    <w:rsid w:val="00080C00"/>
    <w:rsid w:val="000A18E7"/>
    <w:rsid w:val="00182299"/>
    <w:rsid w:val="001908B6"/>
    <w:rsid w:val="001A634F"/>
    <w:rsid w:val="001D0210"/>
    <w:rsid w:val="001E230E"/>
    <w:rsid w:val="00210065"/>
    <w:rsid w:val="00225360"/>
    <w:rsid w:val="00231CCE"/>
    <w:rsid w:val="002758C4"/>
    <w:rsid w:val="0027650B"/>
    <w:rsid w:val="002B29F9"/>
    <w:rsid w:val="00315348"/>
    <w:rsid w:val="0039030F"/>
    <w:rsid w:val="00395695"/>
    <w:rsid w:val="003976D6"/>
    <w:rsid w:val="00415977"/>
    <w:rsid w:val="0043466D"/>
    <w:rsid w:val="00441BC2"/>
    <w:rsid w:val="00450064"/>
    <w:rsid w:val="004A4E9A"/>
    <w:rsid w:val="004D327A"/>
    <w:rsid w:val="004F31E0"/>
    <w:rsid w:val="00511E95"/>
    <w:rsid w:val="0051597D"/>
    <w:rsid w:val="00537D07"/>
    <w:rsid w:val="00581E62"/>
    <w:rsid w:val="005D6C20"/>
    <w:rsid w:val="00611015"/>
    <w:rsid w:val="00632383"/>
    <w:rsid w:val="006D743A"/>
    <w:rsid w:val="00703637"/>
    <w:rsid w:val="00762660"/>
    <w:rsid w:val="007A6B66"/>
    <w:rsid w:val="007C0A8B"/>
    <w:rsid w:val="007E7D01"/>
    <w:rsid w:val="00833475"/>
    <w:rsid w:val="0087433A"/>
    <w:rsid w:val="00890C52"/>
    <w:rsid w:val="008949B8"/>
    <w:rsid w:val="008969D4"/>
    <w:rsid w:val="008C75D5"/>
    <w:rsid w:val="008E59CA"/>
    <w:rsid w:val="00A105B7"/>
    <w:rsid w:val="00A30E9F"/>
    <w:rsid w:val="00A56717"/>
    <w:rsid w:val="00A72C41"/>
    <w:rsid w:val="00A87762"/>
    <w:rsid w:val="00AB2E25"/>
    <w:rsid w:val="00AB313C"/>
    <w:rsid w:val="00AC47D0"/>
    <w:rsid w:val="00AD70FB"/>
    <w:rsid w:val="00AF7215"/>
    <w:rsid w:val="00B653C0"/>
    <w:rsid w:val="00BA1D8D"/>
    <w:rsid w:val="00C36C3C"/>
    <w:rsid w:val="00C60DFC"/>
    <w:rsid w:val="00C70C10"/>
    <w:rsid w:val="00C768DA"/>
    <w:rsid w:val="00CB6C76"/>
    <w:rsid w:val="00D05E90"/>
    <w:rsid w:val="00D55346"/>
    <w:rsid w:val="00DA08B8"/>
    <w:rsid w:val="00DA78B4"/>
    <w:rsid w:val="00E025E5"/>
    <w:rsid w:val="00E14857"/>
    <w:rsid w:val="00E42206"/>
    <w:rsid w:val="00E63870"/>
    <w:rsid w:val="00EB5D08"/>
    <w:rsid w:val="00EC1D43"/>
    <w:rsid w:val="00ED269C"/>
    <w:rsid w:val="00F130C9"/>
    <w:rsid w:val="00F21C21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6693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30</cp:revision>
  <cp:lastPrinted>2023-08-29T04:21:00Z</cp:lastPrinted>
  <dcterms:created xsi:type="dcterms:W3CDTF">2022-06-06T06:56:00Z</dcterms:created>
  <dcterms:modified xsi:type="dcterms:W3CDTF">2023-09-20T09:26:00Z</dcterms:modified>
</cp:coreProperties>
</file>